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5E" w:rsidRDefault="00CB0C5E" w:rsidP="00007D64">
      <w:pPr>
        <w:jc w:val="right"/>
        <w:rPr>
          <w:color w:val="FF0000"/>
        </w:rPr>
      </w:pPr>
      <w:r w:rsidRPr="00007D64">
        <w:t>Приложение</w:t>
      </w:r>
      <w:r>
        <w:t xml:space="preserve"> </w:t>
      </w:r>
      <w:r w:rsidRPr="00007D64">
        <w:t>1</w:t>
      </w:r>
    </w:p>
    <w:p w:rsidR="00CB0C5E" w:rsidRDefault="00CB0C5E" w:rsidP="00AB3556">
      <w:pPr>
        <w:jc w:val="center"/>
      </w:pPr>
      <w:r w:rsidRPr="00AB3556">
        <w:t>ЗАЯВКА</w:t>
      </w:r>
    </w:p>
    <w:p w:rsidR="006035E1" w:rsidRPr="006035E1" w:rsidRDefault="006035E1" w:rsidP="00AB3556">
      <w:pPr>
        <w:jc w:val="center"/>
        <w:rPr>
          <w:szCs w:val="24"/>
        </w:rPr>
      </w:pPr>
      <w:r w:rsidRPr="006035E1">
        <w:rPr>
          <w:szCs w:val="24"/>
        </w:rPr>
        <w:t xml:space="preserve">на участие </w:t>
      </w:r>
      <w:proofErr w:type="gramStart"/>
      <w:r w:rsidRPr="006035E1">
        <w:rPr>
          <w:szCs w:val="24"/>
        </w:rPr>
        <w:t>в</w:t>
      </w:r>
      <w:proofErr w:type="gramEnd"/>
    </w:p>
    <w:p w:rsidR="00CB0C5E" w:rsidRPr="006035E1" w:rsidRDefault="006035E1" w:rsidP="00AB3556">
      <w:pPr>
        <w:jc w:val="center"/>
        <w:rPr>
          <w:szCs w:val="24"/>
        </w:rPr>
      </w:pPr>
      <w:r w:rsidRPr="006035E1">
        <w:rPr>
          <w:color w:val="000000"/>
          <w:szCs w:val="24"/>
          <w:shd w:val="clear" w:color="auto" w:fill="FFFFFF"/>
        </w:rPr>
        <w:t xml:space="preserve">I </w:t>
      </w:r>
      <w:r w:rsidR="007F5A98" w:rsidRPr="007F5A98">
        <w:rPr>
          <w:color w:val="000000"/>
          <w:szCs w:val="24"/>
          <w:shd w:val="clear" w:color="auto" w:fill="FFFFFF"/>
        </w:rPr>
        <w:t xml:space="preserve">Зональной </w:t>
      </w:r>
      <w:proofErr w:type="spellStart"/>
      <w:r w:rsidR="007F5A98" w:rsidRPr="007F5A98">
        <w:rPr>
          <w:color w:val="000000"/>
          <w:szCs w:val="24"/>
          <w:shd w:val="clear" w:color="auto" w:fill="FFFFFF"/>
        </w:rPr>
        <w:t>online</w:t>
      </w:r>
      <w:proofErr w:type="spellEnd"/>
      <w:r w:rsidR="007F5A98" w:rsidRPr="007F5A98">
        <w:rPr>
          <w:color w:val="000000"/>
          <w:szCs w:val="24"/>
          <w:shd w:val="clear" w:color="auto" w:fill="FFFFFF"/>
        </w:rPr>
        <w:t xml:space="preserve"> олимпиаде по английскому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134"/>
        <w:gridCol w:w="1842"/>
        <w:gridCol w:w="2127"/>
        <w:gridCol w:w="4217"/>
      </w:tblGrid>
      <w:tr w:rsidR="00CB0C5E" w:rsidRPr="00036012" w:rsidTr="00036012">
        <w:tc>
          <w:tcPr>
            <w:tcW w:w="5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1</w:t>
            </w:r>
          </w:p>
        </w:tc>
        <w:tc>
          <w:tcPr>
            <w:tcW w:w="5103" w:type="dxa"/>
            <w:gridSpan w:val="3"/>
          </w:tcPr>
          <w:p w:rsidR="00CB0C5E" w:rsidRPr="00036012" w:rsidRDefault="00CB0C5E" w:rsidP="00036012">
            <w:pPr>
              <w:jc w:val="left"/>
            </w:pPr>
            <w:r w:rsidRPr="00036012">
              <w:rPr>
                <w:sz w:val="22"/>
                <w:lang w:eastAsia="ru-RU"/>
              </w:rPr>
              <w:t>Наименование образовательного учреждения  (полностью)</w:t>
            </w:r>
          </w:p>
        </w:tc>
        <w:tc>
          <w:tcPr>
            <w:tcW w:w="4217" w:type="dxa"/>
          </w:tcPr>
          <w:p w:rsidR="00CB0C5E" w:rsidRPr="00036012" w:rsidRDefault="00CB0C5E" w:rsidP="00036012">
            <w:pPr>
              <w:jc w:val="center"/>
            </w:pPr>
          </w:p>
        </w:tc>
      </w:tr>
      <w:tr w:rsidR="00CB0C5E" w:rsidRPr="00036012" w:rsidTr="00036012">
        <w:tc>
          <w:tcPr>
            <w:tcW w:w="5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2</w:t>
            </w:r>
          </w:p>
        </w:tc>
        <w:tc>
          <w:tcPr>
            <w:tcW w:w="5103" w:type="dxa"/>
            <w:gridSpan w:val="3"/>
          </w:tcPr>
          <w:p w:rsidR="00CB0C5E" w:rsidRPr="00036012" w:rsidRDefault="00CB0C5E" w:rsidP="00036012">
            <w:pPr>
              <w:jc w:val="left"/>
            </w:pPr>
            <w:r w:rsidRPr="00036012">
              <w:rPr>
                <w:sz w:val="22"/>
                <w:lang w:eastAsia="ru-RU"/>
              </w:rPr>
              <w:t>Ф.И.О. руководителя участников олимпиады</w:t>
            </w:r>
          </w:p>
        </w:tc>
        <w:tc>
          <w:tcPr>
            <w:tcW w:w="4217" w:type="dxa"/>
          </w:tcPr>
          <w:p w:rsidR="00CB0C5E" w:rsidRPr="00036012" w:rsidRDefault="00CB0C5E" w:rsidP="00036012">
            <w:pPr>
              <w:jc w:val="center"/>
            </w:pPr>
          </w:p>
        </w:tc>
      </w:tr>
      <w:tr w:rsidR="00CB0C5E" w:rsidRPr="00036012" w:rsidTr="00036012">
        <w:tc>
          <w:tcPr>
            <w:tcW w:w="5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3</w:t>
            </w:r>
          </w:p>
        </w:tc>
        <w:tc>
          <w:tcPr>
            <w:tcW w:w="5103" w:type="dxa"/>
            <w:gridSpan w:val="3"/>
          </w:tcPr>
          <w:p w:rsidR="00CB0C5E" w:rsidRPr="00036012" w:rsidRDefault="00CB0C5E" w:rsidP="00036012">
            <w:pPr>
              <w:jc w:val="left"/>
            </w:pPr>
            <w:r w:rsidRPr="00036012">
              <w:rPr>
                <w:sz w:val="22"/>
              </w:rPr>
              <w:t xml:space="preserve">Адрес электронной почты </w:t>
            </w:r>
            <w:r w:rsidRPr="00036012">
              <w:rPr>
                <w:sz w:val="22"/>
                <w:lang w:eastAsia="ru-RU"/>
              </w:rPr>
              <w:t>руководителя участников олимпиады</w:t>
            </w:r>
          </w:p>
        </w:tc>
        <w:tc>
          <w:tcPr>
            <w:tcW w:w="4217" w:type="dxa"/>
          </w:tcPr>
          <w:p w:rsidR="00CB0C5E" w:rsidRPr="00036012" w:rsidRDefault="00CB0C5E" w:rsidP="00036012">
            <w:pPr>
              <w:jc w:val="center"/>
            </w:pPr>
          </w:p>
        </w:tc>
      </w:tr>
      <w:tr w:rsidR="00CB0C5E" w:rsidRPr="00036012" w:rsidTr="00036012">
        <w:tc>
          <w:tcPr>
            <w:tcW w:w="534" w:type="dxa"/>
            <w:shd w:val="clear" w:color="auto" w:fill="D9D9D9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4</w:t>
            </w:r>
          </w:p>
        </w:tc>
        <w:tc>
          <w:tcPr>
            <w:tcW w:w="9320" w:type="dxa"/>
            <w:gridSpan w:val="4"/>
            <w:shd w:val="clear" w:color="auto" w:fill="D9D9D9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Информация об участниках Олимпиады</w:t>
            </w:r>
          </w:p>
        </w:tc>
      </w:tr>
      <w:tr w:rsidR="00CB0C5E" w:rsidRPr="00036012" w:rsidTr="00471362">
        <w:tc>
          <w:tcPr>
            <w:tcW w:w="534" w:type="dxa"/>
            <w:vMerge w:val="restart"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11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№</w:t>
            </w:r>
          </w:p>
        </w:tc>
        <w:tc>
          <w:tcPr>
            <w:tcW w:w="1842" w:type="dxa"/>
          </w:tcPr>
          <w:p w:rsidR="00CB0C5E" w:rsidRPr="00036012" w:rsidRDefault="00CB0C5E" w:rsidP="00036012">
            <w:pPr>
              <w:jc w:val="center"/>
            </w:pPr>
            <w:r>
              <w:rPr>
                <w:sz w:val="22"/>
              </w:rPr>
              <w:t>Курс</w:t>
            </w:r>
          </w:p>
        </w:tc>
        <w:tc>
          <w:tcPr>
            <w:tcW w:w="6344" w:type="dxa"/>
            <w:gridSpan w:val="2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  <w:lang w:eastAsia="ru-RU"/>
              </w:rPr>
              <w:t>ФИО участника (полностью)</w:t>
            </w:r>
          </w:p>
        </w:tc>
      </w:tr>
      <w:tr w:rsidR="00CB0C5E" w:rsidRPr="00036012" w:rsidTr="00471362">
        <w:tc>
          <w:tcPr>
            <w:tcW w:w="534" w:type="dxa"/>
            <w:vMerge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11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6344" w:type="dxa"/>
            <w:gridSpan w:val="2"/>
          </w:tcPr>
          <w:p w:rsidR="00CB0C5E" w:rsidRPr="00036012" w:rsidRDefault="00CB0C5E" w:rsidP="00036012">
            <w:pPr>
              <w:jc w:val="center"/>
              <w:rPr>
                <w:lang w:eastAsia="ru-RU"/>
              </w:rPr>
            </w:pPr>
          </w:p>
        </w:tc>
      </w:tr>
      <w:tr w:rsidR="00CB0C5E" w:rsidRPr="00036012" w:rsidTr="00471362">
        <w:tc>
          <w:tcPr>
            <w:tcW w:w="534" w:type="dxa"/>
            <w:vMerge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11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6344" w:type="dxa"/>
            <w:gridSpan w:val="2"/>
          </w:tcPr>
          <w:p w:rsidR="00CB0C5E" w:rsidRPr="00036012" w:rsidRDefault="00CB0C5E" w:rsidP="00036012">
            <w:pPr>
              <w:jc w:val="center"/>
              <w:rPr>
                <w:lang w:eastAsia="ru-RU"/>
              </w:rPr>
            </w:pPr>
          </w:p>
        </w:tc>
      </w:tr>
      <w:tr w:rsidR="00CB0C5E" w:rsidRPr="00036012" w:rsidTr="00471362">
        <w:tc>
          <w:tcPr>
            <w:tcW w:w="534" w:type="dxa"/>
            <w:vMerge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11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6344" w:type="dxa"/>
            <w:gridSpan w:val="2"/>
          </w:tcPr>
          <w:p w:rsidR="00CB0C5E" w:rsidRPr="00036012" w:rsidRDefault="00CB0C5E" w:rsidP="00036012">
            <w:pPr>
              <w:jc w:val="center"/>
              <w:rPr>
                <w:lang w:eastAsia="ru-RU"/>
              </w:rPr>
            </w:pPr>
          </w:p>
        </w:tc>
      </w:tr>
      <w:tr w:rsidR="00CB0C5E" w:rsidRPr="00036012" w:rsidTr="00471362">
        <w:tc>
          <w:tcPr>
            <w:tcW w:w="534" w:type="dxa"/>
            <w:vMerge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11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6344" w:type="dxa"/>
            <w:gridSpan w:val="2"/>
          </w:tcPr>
          <w:p w:rsidR="00CB0C5E" w:rsidRPr="00036012" w:rsidRDefault="00CB0C5E" w:rsidP="00036012">
            <w:pPr>
              <w:jc w:val="center"/>
              <w:rPr>
                <w:lang w:eastAsia="ru-RU"/>
              </w:rPr>
            </w:pPr>
          </w:p>
        </w:tc>
      </w:tr>
      <w:tr w:rsidR="00CB0C5E" w:rsidRPr="00036012" w:rsidTr="00471362">
        <w:tc>
          <w:tcPr>
            <w:tcW w:w="534" w:type="dxa"/>
            <w:vMerge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11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6344" w:type="dxa"/>
            <w:gridSpan w:val="2"/>
          </w:tcPr>
          <w:p w:rsidR="00CB0C5E" w:rsidRPr="00036012" w:rsidRDefault="00CB0C5E" w:rsidP="00036012">
            <w:pPr>
              <w:jc w:val="center"/>
              <w:rPr>
                <w:lang w:eastAsia="ru-RU"/>
              </w:rPr>
            </w:pPr>
          </w:p>
        </w:tc>
      </w:tr>
    </w:tbl>
    <w:p w:rsidR="00CB0C5E" w:rsidRDefault="00CB0C5E" w:rsidP="00AB3556">
      <w:pPr>
        <w:jc w:val="center"/>
      </w:pPr>
    </w:p>
    <w:p w:rsidR="00CB0C5E" w:rsidRPr="005446E9" w:rsidRDefault="00CB0C5E" w:rsidP="00917CDC">
      <w:pPr>
        <w:spacing w:after="200" w:line="276" w:lineRule="auto"/>
        <w:jc w:val="left"/>
      </w:pPr>
    </w:p>
    <w:sectPr w:rsidR="00CB0C5E" w:rsidRPr="005446E9" w:rsidSect="00271DB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4">
    <w:nsid w:val="011E0EC8"/>
    <w:multiLevelType w:val="hybridMultilevel"/>
    <w:tmpl w:val="8B5E1C50"/>
    <w:lvl w:ilvl="0" w:tplc="2E70C5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2E70C53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70C36"/>
    <w:multiLevelType w:val="multilevel"/>
    <w:tmpl w:val="B69CF2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6">
    <w:nsid w:val="217A0203"/>
    <w:multiLevelType w:val="hybridMultilevel"/>
    <w:tmpl w:val="AA16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D42A4"/>
    <w:multiLevelType w:val="hybridMultilevel"/>
    <w:tmpl w:val="230AA62A"/>
    <w:lvl w:ilvl="0" w:tplc="2E70C5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1D7802BE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036A7"/>
    <w:multiLevelType w:val="hybridMultilevel"/>
    <w:tmpl w:val="ADFE5F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B9447A"/>
    <w:multiLevelType w:val="hybridMultilevel"/>
    <w:tmpl w:val="5F78E13A"/>
    <w:lvl w:ilvl="0" w:tplc="2E70C5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2E70C53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D613E"/>
    <w:multiLevelType w:val="hybridMultilevel"/>
    <w:tmpl w:val="1DD03C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9337ED"/>
    <w:multiLevelType w:val="hybridMultilevel"/>
    <w:tmpl w:val="3684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D76132"/>
    <w:multiLevelType w:val="hybridMultilevel"/>
    <w:tmpl w:val="04B02AF8"/>
    <w:lvl w:ilvl="0" w:tplc="2E70C530">
      <w:numFmt w:val="bullet"/>
      <w:lvlText w:val="•"/>
      <w:lvlJc w:val="left"/>
      <w:pPr>
        <w:ind w:left="1773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73586A"/>
    <w:multiLevelType w:val="hybridMultilevel"/>
    <w:tmpl w:val="6494F324"/>
    <w:lvl w:ilvl="0" w:tplc="2E70C5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E364A"/>
    <w:multiLevelType w:val="hybridMultilevel"/>
    <w:tmpl w:val="0024B694"/>
    <w:lvl w:ilvl="0" w:tplc="2E70C5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26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AF"/>
    <w:rsid w:val="00007D64"/>
    <w:rsid w:val="00036012"/>
    <w:rsid w:val="00083BFB"/>
    <w:rsid w:val="00083ED2"/>
    <w:rsid w:val="00086A4D"/>
    <w:rsid w:val="000A7397"/>
    <w:rsid w:val="000D5210"/>
    <w:rsid w:val="000F5A73"/>
    <w:rsid w:val="001A5DF1"/>
    <w:rsid w:val="001B50CF"/>
    <w:rsid w:val="002712A3"/>
    <w:rsid w:val="00271DB9"/>
    <w:rsid w:val="00355D5F"/>
    <w:rsid w:val="003B3F8F"/>
    <w:rsid w:val="00465BC7"/>
    <w:rsid w:val="00471362"/>
    <w:rsid w:val="004A3589"/>
    <w:rsid w:val="005446E9"/>
    <w:rsid w:val="005E49B5"/>
    <w:rsid w:val="005E7183"/>
    <w:rsid w:val="005F2E7C"/>
    <w:rsid w:val="006035E1"/>
    <w:rsid w:val="0065680E"/>
    <w:rsid w:val="0068145E"/>
    <w:rsid w:val="006870A8"/>
    <w:rsid w:val="00687802"/>
    <w:rsid w:val="006B58CA"/>
    <w:rsid w:val="006D6DC8"/>
    <w:rsid w:val="006F2B95"/>
    <w:rsid w:val="00717B30"/>
    <w:rsid w:val="00750D4D"/>
    <w:rsid w:val="00754D04"/>
    <w:rsid w:val="007631D1"/>
    <w:rsid w:val="007720D8"/>
    <w:rsid w:val="00783257"/>
    <w:rsid w:val="007D40AF"/>
    <w:rsid w:val="007E58F4"/>
    <w:rsid w:val="007F5A98"/>
    <w:rsid w:val="00880C96"/>
    <w:rsid w:val="00897F5B"/>
    <w:rsid w:val="00917CDC"/>
    <w:rsid w:val="009352C0"/>
    <w:rsid w:val="0094411C"/>
    <w:rsid w:val="009674BD"/>
    <w:rsid w:val="009A1CDB"/>
    <w:rsid w:val="009A3DCE"/>
    <w:rsid w:val="009A76BC"/>
    <w:rsid w:val="00A124FB"/>
    <w:rsid w:val="00A13B51"/>
    <w:rsid w:val="00A92CCE"/>
    <w:rsid w:val="00AA7260"/>
    <w:rsid w:val="00AB3556"/>
    <w:rsid w:val="00AD6882"/>
    <w:rsid w:val="00B036BF"/>
    <w:rsid w:val="00B35B9C"/>
    <w:rsid w:val="00BC58BF"/>
    <w:rsid w:val="00BD32C5"/>
    <w:rsid w:val="00C11EEE"/>
    <w:rsid w:val="00C22643"/>
    <w:rsid w:val="00C26868"/>
    <w:rsid w:val="00C51227"/>
    <w:rsid w:val="00CB0C5E"/>
    <w:rsid w:val="00D52E9B"/>
    <w:rsid w:val="00D664A5"/>
    <w:rsid w:val="00DA6F10"/>
    <w:rsid w:val="00DF0959"/>
    <w:rsid w:val="00DF5688"/>
    <w:rsid w:val="00EB5F03"/>
    <w:rsid w:val="00F12033"/>
    <w:rsid w:val="00F65888"/>
    <w:rsid w:val="00FD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AF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4">
    <w:name w:val="heading 4"/>
    <w:basedOn w:val="a"/>
    <w:next w:val="a0"/>
    <w:link w:val="40"/>
    <w:uiPriority w:val="99"/>
    <w:qFormat/>
    <w:rsid w:val="007D40AF"/>
    <w:pPr>
      <w:tabs>
        <w:tab w:val="num" w:pos="1069"/>
      </w:tabs>
      <w:suppressAutoHyphens/>
      <w:spacing w:before="280" w:after="280" w:line="240" w:lineRule="auto"/>
      <w:ind w:left="1069" w:hanging="36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7D40AF"/>
    <w:rPr>
      <w:rFonts w:ascii="Arial Unicode MS" w:eastAsia="Arial Unicode MS" w:hAnsi="Arial Unicode MS" w:cs="Arial Unicode MS"/>
      <w:b/>
      <w:bCs/>
      <w:sz w:val="24"/>
      <w:szCs w:val="24"/>
      <w:lang w:eastAsia="ar-SA" w:bidi="ar-SA"/>
    </w:rPr>
  </w:style>
  <w:style w:type="paragraph" w:styleId="a4">
    <w:name w:val="List Paragraph"/>
    <w:basedOn w:val="a"/>
    <w:uiPriority w:val="99"/>
    <w:qFormat/>
    <w:rsid w:val="007D40AF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rsid w:val="007D40A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7D40AF"/>
    <w:rPr>
      <w:rFonts w:ascii="Times New Roman" w:hAnsi="Times New Roman" w:cs="Times New Roman"/>
      <w:sz w:val="24"/>
    </w:rPr>
  </w:style>
  <w:style w:type="character" w:styleId="a6">
    <w:name w:val="Hyperlink"/>
    <w:basedOn w:val="a1"/>
    <w:uiPriority w:val="99"/>
    <w:rsid w:val="00AD6882"/>
    <w:rPr>
      <w:rFonts w:cs="Times New Roman"/>
      <w:color w:val="0000FF"/>
      <w:u w:val="single"/>
    </w:rPr>
  </w:style>
  <w:style w:type="table" w:styleId="a7">
    <w:name w:val="Table Grid"/>
    <w:basedOn w:val="a2"/>
    <w:uiPriority w:val="99"/>
    <w:rsid w:val="00F6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Лаб-информатика</cp:lastModifiedBy>
  <cp:revision>10</cp:revision>
  <dcterms:created xsi:type="dcterms:W3CDTF">2016-11-08T08:05:00Z</dcterms:created>
  <dcterms:modified xsi:type="dcterms:W3CDTF">2017-03-13T06:23:00Z</dcterms:modified>
</cp:coreProperties>
</file>