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E" w:rsidRDefault="00CB0C5E" w:rsidP="00007D64">
      <w:pPr>
        <w:jc w:val="right"/>
        <w:rPr>
          <w:color w:val="FF0000"/>
        </w:rPr>
      </w:pPr>
      <w:r w:rsidRPr="00007D64">
        <w:t>Приложение</w:t>
      </w:r>
      <w:r>
        <w:t xml:space="preserve"> </w:t>
      </w:r>
      <w:r w:rsidRPr="00007D64">
        <w:t>1</w:t>
      </w:r>
    </w:p>
    <w:p w:rsidR="00CB0C5E" w:rsidRPr="00AB3556" w:rsidRDefault="00CB0C5E" w:rsidP="00AB3556">
      <w:pPr>
        <w:jc w:val="center"/>
      </w:pPr>
      <w:r w:rsidRPr="00AB3556">
        <w:t>ЗАЯВКА</w:t>
      </w:r>
    </w:p>
    <w:p w:rsidR="00CB0C5E" w:rsidRDefault="00CB0C5E" w:rsidP="00AB3556">
      <w:pPr>
        <w:jc w:val="center"/>
      </w:pPr>
      <w:r w:rsidRPr="00F65888">
        <w:t xml:space="preserve">НА УЧАСТИЕ В </w:t>
      </w:r>
      <w:r>
        <w:rPr>
          <w:lang w:val="en-US"/>
        </w:rPr>
        <w:t>I</w:t>
      </w:r>
      <w:r w:rsidRPr="00EB5F03">
        <w:t xml:space="preserve"> </w:t>
      </w:r>
      <w:r>
        <w:t>ОБЛАСТНОЙ</w:t>
      </w:r>
      <w:r w:rsidRPr="00F65888">
        <w:t xml:space="preserve"> </w:t>
      </w:r>
      <w:r w:rsidRPr="00083BFB">
        <w:rPr>
          <w:shd w:val="clear" w:color="auto" w:fill="FFFFFF"/>
        </w:rPr>
        <w:t>ONLINE</w:t>
      </w:r>
      <w:r w:rsidRPr="00F65888">
        <w:t xml:space="preserve"> ОЛИМПИАДЕ </w:t>
      </w:r>
    </w:p>
    <w:p w:rsidR="00CB0C5E" w:rsidRDefault="00CB0C5E" w:rsidP="00AB3556">
      <w:pPr>
        <w:jc w:val="center"/>
      </w:pPr>
      <w:r w:rsidRPr="00F65888">
        <w:t xml:space="preserve">ПО </w:t>
      </w:r>
      <w:r>
        <w:t>ИНОСТРАННОМУ ЯЗЫКУ.  НЕМЕЦКИЙ ЯЗЫК.</w:t>
      </w:r>
    </w:p>
    <w:p w:rsidR="00CB0C5E" w:rsidRDefault="00CB0C5E" w:rsidP="00AB35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34"/>
        <w:gridCol w:w="1842"/>
        <w:gridCol w:w="2127"/>
        <w:gridCol w:w="4217"/>
      </w:tblGrid>
      <w:tr w:rsidR="00CB0C5E" w:rsidRPr="00036012" w:rsidTr="00036012">
        <w:tc>
          <w:tcPr>
            <w:tcW w:w="5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1</w:t>
            </w:r>
          </w:p>
        </w:tc>
        <w:tc>
          <w:tcPr>
            <w:tcW w:w="5103" w:type="dxa"/>
            <w:gridSpan w:val="3"/>
          </w:tcPr>
          <w:p w:rsidR="00CB0C5E" w:rsidRPr="00036012" w:rsidRDefault="00CB0C5E" w:rsidP="00036012">
            <w:pPr>
              <w:jc w:val="left"/>
            </w:pPr>
            <w:r w:rsidRPr="00036012">
              <w:rPr>
                <w:sz w:val="22"/>
                <w:lang w:eastAsia="ru-RU"/>
              </w:rPr>
              <w:t>Наименование образовательного учреждения  (полностью)</w:t>
            </w:r>
          </w:p>
        </w:tc>
        <w:tc>
          <w:tcPr>
            <w:tcW w:w="4217" w:type="dxa"/>
          </w:tcPr>
          <w:p w:rsidR="00CB0C5E" w:rsidRPr="00036012" w:rsidRDefault="00CB0C5E" w:rsidP="00036012">
            <w:pPr>
              <w:jc w:val="center"/>
            </w:pPr>
          </w:p>
        </w:tc>
      </w:tr>
      <w:tr w:rsidR="00CB0C5E" w:rsidRPr="00036012" w:rsidTr="00036012">
        <w:tc>
          <w:tcPr>
            <w:tcW w:w="5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2</w:t>
            </w:r>
          </w:p>
        </w:tc>
        <w:tc>
          <w:tcPr>
            <w:tcW w:w="5103" w:type="dxa"/>
            <w:gridSpan w:val="3"/>
          </w:tcPr>
          <w:p w:rsidR="00CB0C5E" w:rsidRPr="00036012" w:rsidRDefault="00CB0C5E" w:rsidP="00036012">
            <w:pPr>
              <w:jc w:val="left"/>
            </w:pPr>
            <w:r w:rsidRPr="00036012">
              <w:rPr>
                <w:sz w:val="22"/>
                <w:lang w:eastAsia="ru-RU"/>
              </w:rPr>
              <w:t>Ф.И.О. руководителя участников олимпиады</w:t>
            </w:r>
          </w:p>
        </w:tc>
        <w:tc>
          <w:tcPr>
            <w:tcW w:w="4217" w:type="dxa"/>
          </w:tcPr>
          <w:p w:rsidR="00CB0C5E" w:rsidRPr="00036012" w:rsidRDefault="00CB0C5E" w:rsidP="00036012">
            <w:pPr>
              <w:jc w:val="center"/>
            </w:pPr>
          </w:p>
        </w:tc>
      </w:tr>
      <w:tr w:rsidR="00CB0C5E" w:rsidRPr="00036012" w:rsidTr="00036012">
        <w:tc>
          <w:tcPr>
            <w:tcW w:w="5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3</w:t>
            </w:r>
          </w:p>
        </w:tc>
        <w:tc>
          <w:tcPr>
            <w:tcW w:w="5103" w:type="dxa"/>
            <w:gridSpan w:val="3"/>
          </w:tcPr>
          <w:p w:rsidR="00CB0C5E" w:rsidRPr="00036012" w:rsidRDefault="00CB0C5E" w:rsidP="00036012">
            <w:pPr>
              <w:jc w:val="left"/>
            </w:pPr>
            <w:r w:rsidRPr="00036012">
              <w:rPr>
                <w:sz w:val="22"/>
              </w:rPr>
              <w:t xml:space="preserve">Адрес электронной почты </w:t>
            </w:r>
            <w:r w:rsidRPr="00036012">
              <w:rPr>
                <w:sz w:val="22"/>
                <w:lang w:eastAsia="ru-RU"/>
              </w:rPr>
              <w:t>руководителя участников олимпиады</w:t>
            </w:r>
          </w:p>
        </w:tc>
        <w:tc>
          <w:tcPr>
            <w:tcW w:w="4217" w:type="dxa"/>
          </w:tcPr>
          <w:p w:rsidR="00CB0C5E" w:rsidRPr="00036012" w:rsidRDefault="00CB0C5E" w:rsidP="00036012">
            <w:pPr>
              <w:jc w:val="center"/>
            </w:pPr>
          </w:p>
        </w:tc>
      </w:tr>
      <w:tr w:rsidR="00CB0C5E" w:rsidRPr="00036012" w:rsidTr="00036012">
        <w:tc>
          <w:tcPr>
            <w:tcW w:w="534" w:type="dxa"/>
            <w:shd w:val="clear" w:color="auto" w:fill="D9D9D9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4</w:t>
            </w:r>
          </w:p>
        </w:tc>
        <w:tc>
          <w:tcPr>
            <w:tcW w:w="9320" w:type="dxa"/>
            <w:gridSpan w:val="4"/>
            <w:shd w:val="clear" w:color="auto" w:fill="D9D9D9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Информация об участниках Олимпиады</w:t>
            </w:r>
          </w:p>
        </w:tc>
      </w:tr>
      <w:tr w:rsidR="00CB0C5E" w:rsidRPr="00036012" w:rsidTr="00471362">
        <w:tc>
          <w:tcPr>
            <w:tcW w:w="534" w:type="dxa"/>
            <w:vMerge w:val="restart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№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  <w:r>
              <w:rPr>
                <w:sz w:val="22"/>
              </w:rPr>
              <w:t>Курс</w:t>
            </w: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  <w:lang w:eastAsia="ru-RU"/>
              </w:rPr>
              <w:t>ФИО участника (полностью)</w:t>
            </w: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  <w:tr w:rsidR="00CB0C5E" w:rsidRPr="00036012" w:rsidTr="00471362">
        <w:tc>
          <w:tcPr>
            <w:tcW w:w="534" w:type="dxa"/>
            <w:vMerge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1134" w:type="dxa"/>
          </w:tcPr>
          <w:p w:rsidR="00CB0C5E" w:rsidRPr="00036012" w:rsidRDefault="00CB0C5E" w:rsidP="00036012">
            <w:pPr>
              <w:jc w:val="center"/>
            </w:pPr>
            <w:r w:rsidRPr="00036012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CB0C5E" w:rsidRPr="00036012" w:rsidRDefault="00CB0C5E" w:rsidP="00036012">
            <w:pPr>
              <w:jc w:val="center"/>
            </w:pPr>
          </w:p>
        </w:tc>
        <w:tc>
          <w:tcPr>
            <w:tcW w:w="6344" w:type="dxa"/>
            <w:gridSpan w:val="2"/>
          </w:tcPr>
          <w:p w:rsidR="00CB0C5E" w:rsidRPr="00036012" w:rsidRDefault="00CB0C5E" w:rsidP="00036012">
            <w:pPr>
              <w:jc w:val="center"/>
              <w:rPr>
                <w:lang w:eastAsia="ru-RU"/>
              </w:rPr>
            </w:pPr>
          </w:p>
        </w:tc>
      </w:tr>
    </w:tbl>
    <w:p w:rsidR="00CB0C5E" w:rsidRDefault="00CB0C5E" w:rsidP="00AB3556">
      <w:pPr>
        <w:jc w:val="center"/>
      </w:pPr>
    </w:p>
    <w:p w:rsidR="00CB0C5E" w:rsidRPr="005446E9" w:rsidRDefault="00CB0C5E" w:rsidP="00917CDC">
      <w:pPr>
        <w:spacing w:after="200" w:line="276" w:lineRule="auto"/>
        <w:jc w:val="left"/>
      </w:pPr>
    </w:p>
    <w:sectPr w:rsidR="00CB0C5E" w:rsidRPr="005446E9" w:rsidSect="00271DB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11E0EC8"/>
    <w:multiLevelType w:val="hybridMultilevel"/>
    <w:tmpl w:val="8B5E1C50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2E70C5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70C36"/>
    <w:multiLevelType w:val="multilevel"/>
    <w:tmpl w:val="B69CF2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6">
    <w:nsid w:val="217A0203"/>
    <w:multiLevelType w:val="hybridMultilevel"/>
    <w:tmpl w:val="AA16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2A4"/>
    <w:multiLevelType w:val="hybridMultilevel"/>
    <w:tmpl w:val="230AA62A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1D7802BE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036A7"/>
    <w:multiLevelType w:val="hybridMultilevel"/>
    <w:tmpl w:val="ADFE5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B9447A"/>
    <w:multiLevelType w:val="hybridMultilevel"/>
    <w:tmpl w:val="5F78E13A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2E70C5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D613E"/>
    <w:multiLevelType w:val="hybridMultilevel"/>
    <w:tmpl w:val="1DD03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9337ED"/>
    <w:multiLevelType w:val="hybridMultilevel"/>
    <w:tmpl w:val="3684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76132"/>
    <w:multiLevelType w:val="hybridMultilevel"/>
    <w:tmpl w:val="04B02AF8"/>
    <w:lvl w:ilvl="0" w:tplc="2E70C530">
      <w:numFmt w:val="bullet"/>
      <w:lvlText w:val="•"/>
      <w:lvlJc w:val="left"/>
      <w:pPr>
        <w:ind w:left="177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73586A"/>
    <w:multiLevelType w:val="hybridMultilevel"/>
    <w:tmpl w:val="6494F324"/>
    <w:lvl w:ilvl="0" w:tplc="2E70C5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E364A"/>
    <w:multiLevelType w:val="hybridMultilevel"/>
    <w:tmpl w:val="0024B694"/>
    <w:lvl w:ilvl="0" w:tplc="2E70C5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AF"/>
    <w:rsid w:val="00007D64"/>
    <w:rsid w:val="00036012"/>
    <w:rsid w:val="00083BFB"/>
    <w:rsid w:val="00086A4D"/>
    <w:rsid w:val="000A7397"/>
    <w:rsid w:val="000D5210"/>
    <w:rsid w:val="000F5A73"/>
    <w:rsid w:val="001A5DF1"/>
    <w:rsid w:val="001B50CF"/>
    <w:rsid w:val="002712A3"/>
    <w:rsid w:val="00271DB9"/>
    <w:rsid w:val="00355D5F"/>
    <w:rsid w:val="003B3F8F"/>
    <w:rsid w:val="00465BC7"/>
    <w:rsid w:val="00471362"/>
    <w:rsid w:val="004A3589"/>
    <w:rsid w:val="005446E9"/>
    <w:rsid w:val="005E49B5"/>
    <w:rsid w:val="005E7183"/>
    <w:rsid w:val="005F2E7C"/>
    <w:rsid w:val="0065680E"/>
    <w:rsid w:val="0068145E"/>
    <w:rsid w:val="006870A8"/>
    <w:rsid w:val="00687802"/>
    <w:rsid w:val="006B58CA"/>
    <w:rsid w:val="006D6DC8"/>
    <w:rsid w:val="006F2B95"/>
    <w:rsid w:val="00717B30"/>
    <w:rsid w:val="00750D4D"/>
    <w:rsid w:val="00754D04"/>
    <w:rsid w:val="007631D1"/>
    <w:rsid w:val="007720D8"/>
    <w:rsid w:val="00783257"/>
    <w:rsid w:val="007D40AF"/>
    <w:rsid w:val="007E58F4"/>
    <w:rsid w:val="00880C96"/>
    <w:rsid w:val="00897F5B"/>
    <w:rsid w:val="00917CDC"/>
    <w:rsid w:val="0094411C"/>
    <w:rsid w:val="009674BD"/>
    <w:rsid w:val="009A1CDB"/>
    <w:rsid w:val="009A3DCE"/>
    <w:rsid w:val="009A76BC"/>
    <w:rsid w:val="00A124FB"/>
    <w:rsid w:val="00A13B51"/>
    <w:rsid w:val="00A92CCE"/>
    <w:rsid w:val="00AA7260"/>
    <w:rsid w:val="00AB3556"/>
    <w:rsid w:val="00AD6882"/>
    <w:rsid w:val="00B036BF"/>
    <w:rsid w:val="00B35B9C"/>
    <w:rsid w:val="00BC58BF"/>
    <w:rsid w:val="00BD32C5"/>
    <w:rsid w:val="00C11EEE"/>
    <w:rsid w:val="00C22643"/>
    <w:rsid w:val="00C26868"/>
    <w:rsid w:val="00C51227"/>
    <w:rsid w:val="00CB0C5E"/>
    <w:rsid w:val="00D52E9B"/>
    <w:rsid w:val="00D664A5"/>
    <w:rsid w:val="00DA6F10"/>
    <w:rsid w:val="00DF0959"/>
    <w:rsid w:val="00DF5688"/>
    <w:rsid w:val="00EB5F03"/>
    <w:rsid w:val="00F12033"/>
    <w:rsid w:val="00F65888"/>
    <w:rsid w:val="00FD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A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qFormat/>
    <w:rsid w:val="007D40AF"/>
    <w:pPr>
      <w:tabs>
        <w:tab w:val="num" w:pos="1069"/>
      </w:tabs>
      <w:suppressAutoHyphens/>
      <w:spacing w:before="280" w:after="280" w:line="240" w:lineRule="auto"/>
      <w:ind w:left="1069" w:hanging="36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7D40AF"/>
    <w:rPr>
      <w:rFonts w:ascii="Arial Unicode MS" w:eastAsia="Arial Unicode MS" w:hAnsi="Arial Unicode MS" w:cs="Arial Unicode MS"/>
      <w:b/>
      <w:bCs/>
      <w:sz w:val="24"/>
      <w:szCs w:val="24"/>
      <w:lang w:eastAsia="ar-SA" w:bidi="ar-SA"/>
    </w:rPr>
  </w:style>
  <w:style w:type="paragraph" w:styleId="a4">
    <w:name w:val="List Paragraph"/>
    <w:basedOn w:val="a"/>
    <w:uiPriority w:val="99"/>
    <w:qFormat/>
    <w:rsid w:val="007D40AF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rsid w:val="007D40A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7D40AF"/>
    <w:rPr>
      <w:rFonts w:ascii="Times New Roman" w:hAnsi="Times New Roman" w:cs="Times New Roman"/>
      <w:sz w:val="24"/>
    </w:rPr>
  </w:style>
  <w:style w:type="character" w:styleId="a6">
    <w:name w:val="Hyperlink"/>
    <w:basedOn w:val="a1"/>
    <w:uiPriority w:val="99"/>
    <w:rsid w:val="00AD6882"/>
    <w:rPr>
      <w:rFonts w:cs="Times New Roman"/>
      <w:color w:val="0000FF"/>
      <w:u w:val="single"/>
    </w:rPr>
  </w:style>
  <w:style w:type="table" w:styleId="a7">
    <w:name w:val="Table Grid"/>
    <w:basedOn w:val="a2"/>
    <w:uiPriority w:val="99"/>
    <w:rsid w:val="00F6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Ин-лаб</cp:lastModifiedBy>
  <cp:revision>7</cp:revision>
  <dcterms:created xsi:type="dcterms:W3CDTF">2016-11-08T08:05:00Z</dcterms:created>
  <dcterms:modified xsi:type="dcterms:W3CDTF">2016-11-28T10:39:00Z</dcterms:modified>
</cp:coreProperties>
</file>